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7197" w14:textId="3BEC4EC0" w:rsidR="00470611" w:rsidRPr="002053EC" w:rsidRDefault="00EB10D4" w:rsidP="002053EC">
      <w:pPr>
        <w:pStyle w:val="Tekstpodstawowy"/>
        <w:ind w:left="2124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  </w:t>
      </w:r>
      <w:r w:rsidR="002053EC">
        <w:rPr>
          <w:rFonts w:asciiTheme="minorHAnsi" w:hAnsiTheme="minorHAnsi" w:cstheme="minorHAnsi"/>
          <w:sz w:val="22"/>
          <w:szCs w:val="22"/>
        </w:rPr>
        <w:t xml:space="preserve"> </w:t>
      </w:r>
      <w:r w:rsidR="00470611" w:rsidRPr="002053EC">
        <w:rPr>
          <w:rFonts w:asciiTheme="minorHAnsi" w:hAnsiTheme="minorHAnsi" w:cstheme="minorHAnsi"/>
          <w:sz w:val="22"/>
          <w:szCs w:val="22"/>
        </w:rPr>
        <w:t>Załącznik nr 1 do wniosku o finansowanie kosztów studiów podyplomowych</w:t>
      </w:r>
    </w:p>
    <w:p w14:paraId="7E439960" w14:textId="77777777" w:rsidR="00470611" w:rsidRPr="002053EC" w:rsidRDefault="00470611" w:rsidP="002053E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25FEAE5" w14:textId="77777777" w:rsidR="00470611" w:rsidRPr="002053EC" w:rsidRDefault="00470611" w:rsidP="002053E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DB2BB2" w14:textId="4BB6FDA7" w:rsidR="00470611" w:rsidRPr="00577E86" w:rsidRDefault="00470611" w:rsidP="00577E8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77E86">
        <w:rPr>
          <w:rFonts w:asciiTheme="minorHAnsi" w:hAnsiTheme="minorHAnsi" w:cstheme="minorHAnsi"/>
          <w:b/>
          <w:sz w:val="22"/>
          <w:szCs w:val="22"/>
        </w:rPr>
        <w:t>Z</w:t>
      </w:r>
      <w:r w:rsidR="00BC3D01" w:rsidRPr="00577E86">
        <w:rPr>
          <w:rFonts w:asciiTheme="minorHAnsi" w:hAnsiTheme="minorHAnsi" w:cstheme="minorHAnsi"/>
          <w:b/>
          <w:sz w:val="22"/>
          <w:szCs w:val="22"/>
        </w:rPr>
        <w:t xml:space="preserve">aświadczenie </w:t>
      </w:r>
      <w:r w:rsidR="00EB10D4" w:rsidRPr="00577E86">
        <w:rPr>
          <w:rFonts w:asciiTheme="minorHAnsi" w:hAnsiTheme="minorHAnsi" w:cstheme="minorHAnsi"/>
          <w:b/>
          <w:sz w:val="22"/>
          <w:szCs w:val="22"/>
        </w:rPr>
        <w:t>organizatora studiów podyplomowych</w:t>
      </w:r>
    </w:p>
    <w:p w14:paraId="6E281132" w14:textId="77777777" w:rsidR="00470611" w:rsidRPr="002053EC" w:rsidRDefault="00470611" w:rsidP="002053E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2289A96" w14:textId="77777777" w:rsidR="00470611" w:rsidRPr="002053EC" w:rsidRDefault="00470611" w:rsidP="002053E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ABF23DD" w14:textId="7395F343" w:rsidR="00470611" w:rsidRPr="002053EC" w:rsidRDefault="00470611" w:rsidP="002053EC">
      <w:pPr>
        <w:pStyle w:val="Tekstpodstawowy"/>
        <w:numPr>
          <w:ilvl w:val="0"/>
          <w:numId w:val="1"/>
        </w:numPr>
        <w:tabs>
          <w:tab w:val="left" w:pos="707"/>
        </w:tabs>
        <w:spacing w:after="0"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Nazwa uczelni </w:t>
      </w:r>
    </w:p>
    <w:p w14:paraId="51CFB80A" w14:textId="5AA25789" w:rsidR="00470611" w:rsidRPr="002053EC" w:rsidRDefault="00470611" w:rsidP="002053EC">
      <w:pPr>
        <w:pStyle w:val="Tekstpodstawowy"/>
        <w:numPr>
          <w:ilvl w:val="0"/>
          <w:numId w:val="1"/>
        </w:numPr>
        <w:tabs>
          <w:tab w:val="left" w:pos="707"/>
        </w:tabs>
        <w:spacing w:after="0"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Adres uczelni </w:t>
      </w:r>
    </w:p>
    <w:p w14:paraId="1ABDE56E" w14:textId="77777777" w:rsidR="002053EC" w:rsidRDefault="00470611" w:rsidP="002053EC">
      <w:pPr>
        <w:pStyle w:val="Tekstpodstawowy"/>
        <w:numPr>
          <w:ilvl w:val="0"/>
          <w:numId w:val="1"/>
        </w:numPr>
        <w:tabs>
          <w:tab w:val="left" w:pos="707"/>
        </w:tabs>
        <w:spacing w:after="0" w:line="276" w:lineRule="auto"/>
        <w:ind w:left="709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2053EC">
        <w:rPr>
          <w:rFonts w:asciiTheme="minorHAnsi" w:hAnsiTheme="minorHAnsi" w:cstheme="minorHAnsi"/>
          <w:sz w:val="22"/>
          <w:szCs w:val="22"/>
          <w:lang w:val="en-US"/>
        </w:rPr>
        <w:t xml:space="preserve">NIP </w:t>
      </w:r>
    </w:p>
    <w:p w14:paraId="28D440E9" w14:textId="57934692" w:rsidR="00470611" w:rsidRPr="002053EC" w:rsidRDefault="00470611" w:rsidP="002053EC">
      <w:pPr>
        <w:pStyle w:val="Tekstpodstawowy"/>
        <w:numPr>
          <w:ilvl w:val="0"/>
          <w:numId w:val="1"/>
        </w:numPr>
        <w:tabs>
          <w:tab w:val="left" w:pos="707"/>
        </w:tabs>
        <w:spacing w:after="0" w:line="276" w:lineRule="auto"/>
        <w:ind w:left="709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2053EC">
        <w:rPr>
          <w:rFonts w:asciiTheme="minorHAnsi" w:hAnsiTheme="minorHAnsi" w:cstheme="minorHAnsi"/>
          <w:sz w:val="22"/>
          <w:szCs w:val="22"/>
          <w:lang w:val="en-US"/>
        </w:rPr>
        <w:t xml:space="preserve">REGON </w:t>
      </w:r>
    </w:p>
    <w:p w14:paraId="71CAE5FC" w14:textId="58E5A3D0" w:rsidR="00470611" w:rsidRPr="002053EC" w:rsidRDefault="00470611" w:rsidP="002053EC">
      <w:pPr>
        <w:pStyle w:val="Tekstpodstawowy"/>
        <w:numPr>
          <w:ilvl w:val="0"/>
          <w:numId w:val="1"/>
        </w:numPr>
        <w:tabs>
          <w:tab w:val="left" w:pos="707"/>
        </w:tabs>
        <w:spacing w:after="0" w:line="276" w:lineRule="auto"/>
        <w:ind w:left="709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2053EC">
        <w:rPr>
          <w:rFonts w:asciiTheme="minorHAnsi" w:hAnsiTheme="minorHAnsi" w:cstheme="minorHAnsi"/>
          <w:sz w:val="22"/>
          <w:szCs w:val="22"/>
          <w:lang w:val="en-US"/>
        </w:rPr>
        <w:t xml:space="preserve">PKD </w:t>
      </w:r>
    </w:p>
    <w:p w14:paraId="61FAEA96" w14:textId="77777777" w:rsidR="002053EC" w:rsidRDefault="00470611" w:rsidP="002053EC">
      <w:pPr>
        <w:pStyle w:val="Tekstpodstawowy"/>
        <w:numPr>
          <w:ilvl w:val="0"/>
          <w:numId w:val="1"/>
        </w:numPr>
        <w:tabs>
          <w:tab w:val="left" w:pos="707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Nazwa kierunku studiów podyplomowych </w:t>
      </w:r>
    </w:p>
    <w:p w14:paraId="3EDE6CBB" w14:textId="77777777" w:rsidR="002053EC" w:rsidRDefault="002053EC" w:rsidP="002053EC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</w:p>
    <w:p w14:paraId="07F0DEA6" w14:textId="0E8DD448" w:rsidR="00470611" w:rsidRDefault="00470611" w:rsidP="002053EC">
      <w:pPr>
        <w:pStyle w:val="Tekstpodstawowy"/>
        <w:numPr>
          <w:ilvl w:val="0"/>
          <w:numId w:val="1"/>
        </w:numPr>
        <w:tabs>
          <w:tab w:val="left" w:pos="707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Wymagania stawiane kandydatowi  </w:t>
      </w:r>
    </w:p>
    <w:p w14:paraId="3F915AFB" w14:textId="77777777" w:rsidR="002053EC" w:rsidRDefault="002053EC" w:rsidP="002053EC">
      <w:pPr>
        <w:pStyle w:val="Akapitzlist"/>
        <w:rPr>
          <w:rFonts w:cstheme="minorHAnsi"/>
        </w:rPr>
      </w:pPr>
    </w:p>
    <w:p w14:paraId="2EB0614C" w14:textId="77777777" w:rsidR="002053EC" w:rsidRPr="002053EC" w:rsidRDefault="002053EC" w:rsidP="002053EC">
      <w:pPr>
        <w:pStyle w:val="Tekstpodstawowy"/>
        <w:tabs>
          <w:tab w:val="left" w:pos="707"/>
        </w:tabs>
        <w:ind w:left="709"/>
        <w:rPr>
          <w:rFonts w:asciiTheme="minorHAnsi" w:hAnsiTheme="minorHAnsi" w:cstheme="minorHAnsi"/>
          <w:sz w:val="22"/>
          <w:szCs w:val="22"/>
        </w:rPr>
      </w:pPr>
    </w:p>
    <w:p w14:paraId="1C92475A" w14:textId="682AA3BA" w:rsidR="00470611" w:rsidRPr="002053EC" w:rsidRDefault="00470611" w:rsidP="00577E8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Termin </w:t>
      </w:r>
      <w:r w:rsidR="00A803B4" w:rsidRPr="002053EC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2053EC">
        <w:rPr>
          <w:rFonts w:asciiTheme="minorHAnsi" w:hAnsiTheme="minorHAnsi" w:cstheme="minorHAnsi"/>
          <w:sz w:val="22"/>
          <w:szCs w:val="22"/>
        </w:rPr>
        <w:t xml:space="preserve">studiów podyplomowych: </w:t>
      </w:r>
    </w:p>
    <w:p w14:paraId="3CCD0928" w14:textId="465C15C4" w:rsidR="00470611" w:rsidRPr="002053EC" w:rsidRDefault="00470611" w:rsidP="002053EC">
      <w:pPr>
        <w:pStyle w:val="Tekstpodstawowy"/>
        <w:tabs>
          <w:tab w:val="left" w:pos="707"/>
        </w:tabs>
        <w:ind w:left="707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data rozpoczęcia pierwszych zajęć </w:t>
      </w:r>
    </w:p>
    <w:p w14:paraId="20E52338" w14:textId="01CB95A4" w:rsidR="00470611" w:rsidRPr="002053EC" w:rsidRDefault="00470611" w:rsidP="00577E8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data zakończenia ostatnich zajęć </w:t>
      </w:r>
    </w:p>
    <w:p w14:paraId="1184CD19" w14:textId="596AC095" w:rsidR="00470611" w:rsidRPr="002053EC" w:rsidRDefault="00470611" w:rsidP="00577E8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Koszt studiów podyplomowych wynosi </w:t>
      </w:r>
    </w:p>
    <w:p w14:paraId="2EBD02F0" w14:textId="1098DBDB" w:rsidR="00470611" w:rsidRPr="002053EC" w:rsidRDefault="00470611" w:rsidP="002053EC">
      <w:pPr>
        <w:pStyle w:val="Tekstpodstawowy"/>
        <w:tabs>
          <w:tab w:val="left" w:pos="707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>(słownie:</w:t>
      </w:r>
      <w:r w:rsidR="00FF3398">
        <w:rPr>
          <w:rFonts w:asciiTheme="minorHAnsi" w:hAnsiTheme="minorHAnsi" w:cstheme="minorHAnsi"/>
          <w:sz w:val="22"/>
          <w:szCs w:val="22"/>
        </w:rPr>
        <w:t xml:space="preserve"> </w:t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Pr="002053EC">
        <w:rPr>
          <w:rFonts w:asciiTheme="minorHAnsi" w:hAnsiTheme="minorHAnsi" w:cstheme="minorHAnsi"/>
          <w:sz w:val="22"/>
          <w:szCs w:val="22"/>
        </w:rPr>
        <w:t>zł)</w:t>
      </w:r>
    </w:p>
    <w:p w14:paraId="4B97F8D3" w14:textId="21CE6591" w:rsidR="002053EC" w:rsidRDefault="00470611" w:rsidP="00577E8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Warunki płatności: płatne jednorazowo/w ratach </w:t>
      </w:r>
      <w:r w:rsidRPr="002053EC">
        <w:rPr>
          <w:rFonts w:asciiTheme="minorHAnsi" w:hAnsiTheme="minorHAnsi" w:cstheme="minorHAnsi"/>
          <w:position w:val="8"/>
          <w:sz w:val="22"/>
          <w:szCs w:val="22"/>
        </w:rPr>
        <w:t xml:space="preserve">* </w:t>
      </w:r>
      <w:r w:rsidRPr="002053EC">
        <w:rPr>
          <w:rFonts w:asciiTheme="minorHAnsi" w:hAnsiTheme="minorHAnsi" w:cstheme="minorHAnsi"/>
          <w:sz w:val="22"/>
          <w:szCs w:val="22"/>
        </w:rPr>
        <w:t>(ilość rat</w:t>
      </w:r>
      <w:r w:rsidR="00FF3398">
        <w:rPr>
          <w:rFonts w:asciiTheme="minorHAnsi" w:hAnsiTheme="minorHAnsi" w:cstheme="minorHAnsi"/>
          <w:sz w:val="22"/>
          <w:szCs w:val="22"/>
        </w:rPr>
        <w:t xml:space="preserve"> </w:t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Pr="002053EC">
        <w:rPr>
          <w:rFonts w:asciiTheme="minorHAnsi" w:hAnsiTheme="minorHAnsi" w:cstheme="minorHAnsi"/>
          <w:sz w:val="22"/>
          <w:szCs w:val="22"/>
        </w:rPr>
        <w:t xml:space="preserve">) oraz terminy płatności </w:t>
      </w:r>
    </w:p>
    <w:p w14:paraId="6AAEA70A" w14:textId="77777777" w:rsidR="002053EC" w:rsidRDefault="002053EC" w:rsidP="00BC3D01">
      <w:pPr>
        <w:pStyle w:val="Tekstpodstawowy"/>
        <w:ind w:left="707"/>
        <w:rPr>
          <w:rFonts w:asciiTheme="minorHAnsi" w:hAnsiTheme="minorHAnsi" w:cstheme="minorHAnsi"/>
          <w:sz w:val="22"/>
          <w:szCs w:val="22"/>
        </w:rPr>
      </w:pPr>
    </w:p>
    <w:p w14:paraId="37C44CA8" w14:textId="3A4A9BC1" w:rsidR="00470611" w:rsidRDefault="00470611" w:rsidP="00577E8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 Nr konta bankowego, na które należy przelać środki na </w:t>
      </w:r>
      <w:r w:rsidR="00327416" w:rsidRPr="002053EC">
        <w:rPr>
          <w:rFonts w:asciiTheme="minorHAnsi" w:hAnsiTheme="minorHAnsi" w:cstheme="minorHAnsi"/>
          <w:sz w:val="22"/>
          <w:szCs w:val="22"/>
        </w:rPr>
        <w:t>f</w:t>
      </w:r>
      <w:r w:rsidRPr="002053EC">
        <w:rPr>
          <w:rFonts w:asciiTheme="minorHAnsi" w:hAnsiTheme="minorHAnsi" w:cstheme="minorHAnsi"/>
          <w:sz w:val="22"/>
          <w:szCs w:val="22"/>
        </w:rPr>
        <w:t xml:space="preserve">inansowanie studiów podyplomowych </w:t>
      </w:r>
    </w:p>
    <w:p w14:paraId="2A6808C5" w14:textId="77777777" w:rsidR="002053EC" w:rsidRPr="002053EC" w:rsidRDefault="002053EC" w:rsidP="002053EC">
      <w:pPr>
        <w:pStyle w:val="Tekstpodstawowy"/>
        <w:tabs>
          <w:tab w:val="left" w:pos="707"/>
        </w:tabs>
        <w:ind w:left="707"/>
        <w:rPr>
          <w:rFonts w:asciiTheme="minorHAnsi" w:hAnsiTheme="minorHAnsi" w:cstheme="minorHAnsi"/>
          <w:sz w:val="22"/>
          <w:szCs w:val="22"/>
        </w:rPr>
      </w:pPr>
    </w:p>
    <w:p w14:paraId="00BDA293" w14:textId="0EBF2B8F" w:rsidR="00470611" w:rsidRDefault="00470611" w:rsidP="00577E8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>Nazwisko i imię</w:t>
      </w:r>
      <w:r w:rsidR="00327416" w:rsidRPr="002053EC">
        <w:rPr>
          <w:rFonts w:asciiTheme="minorHAnsi" w:hAnsiTheme="minorHAnsi" w:cstheme="minorHAnsi"/>
          <w:sz w:val="22"/>
          <w:szCs w:val="22"/>
        </w:rPr>
        <w:t>,</w:t>
      </w:r>
      <w:r w:rsidRPr="002053EC">
        <w:rPr>
          <w:rFonts w:asciiTheme="minorHAnsi" w:hAnsiTheme="minorHAnsi" w:cstheme="minorHAnsi"/>
          <w:sz w:val="22"/>
          <w:szCs w:val="22"/>
        </w:rPr>
        <w:t xml:space="preserve"> nr telefonu, e-mail osoby wyznaczonej do udzielania informacji </w:t>
      </w:r>
    </w:p>
    <w:p w14:paraId="555C5083" w14:textId="77777777" w:rsidR="002053EC" w:rsidRPr="002053EC" w:rsidRDefault="002053EC" w:rsidP="002053EC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</w:p>
    <w:p w14:paraId="123F6968" w14:textId="60C96D8B" w:rsidR="00470611" w:rsidRPr="002053EC" w:rsidRDefault="00470611" w:rsidP="00577E8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Do zaświadczenia należy </w:t>
      </w:r>
      <w:r w:rsidRPr="00BC3D01">
        <w:rPr>
          <w:rFonts w:asciiTheme="minorHAnsi" w:hAnsiTheme="minorHAnsi" w:cstheme="minorHAnsi"/>
          <w:sz w:val="22"/>
          <w:szCs w:val="22"/>
        </w:rPr>
        <w:t>dołączyć program studiów podyplomowych</w:t>
      </w:r>
      <w:r w:rsidRPr="002053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3EC">
        <w:rPr>
          <w:rFonts w:asciiTheme="minorHAnsi" w:hAnsiTheme="minorHAnsi" w:cstheme="minorHAnsi"/>
          <w:sz w:val="22"/>
          <w:szCs w:val="22"/>
        </w:rPr>
        <w:t>zatwierdzony przez uczelnię.</w:t>
      </w:r>
    </w:p>
    <w:p w14:paraId="25BB6CA5" w14:textId="3CFCD157" w:rsidR="00470611" w:rsidRDefault="00470611" w:rsidP="002053EC">
      <w:pPr>
        <w:pStyle w:val="Tekstpodstawowy"/>
        <w:spacing w:line="480" w:lineRule="auto"/>
        <w:ind w:left="707"/>
        <w:rPr>
          <w:rFonts w:asciiTheme="minorHAnsi" w:hAnsiTheme="minorHAnsi" w:cstheme="minorHAnsi"/>
          <w:sz w:val="22"/>
          <w:szCs w:val="22"/>
        </w:rPr>
      </w:pPr>
    </w:p>
    <w:p w14:paraId="5ABA8A81" w14:textId="77777777" w:rsidR="00FF3398" w:rsidRPr="002053EC" w:rsidRDefault="00FF3398" w:rsidP="002053EC">
      <w:pPr>
        <w:pStyle w:val="Tekstpodstawowy"/>
        <w:spacing w:line="480" w:lineRule="auto"/>
        <w:ind w:left="707"/>
        <w:rPr>
          <w:rFonts w:asciiTheme="minorHAnsi" w:hAnsiTheme="minorHAnsi" w:cstheme="minorHAnsi"/>
          <w:sz w:val="22"/>
          <w:szCs w:val="22"/>
        </w:rPr>
      </w:pPr>
    </w:p>
    <w:p w14:paraId="2243B072" w14:textId="01785E91" w:rsidR="00470611" w:rsidRPr="002053EC" w:rsidRDefault="00470611" w:rsidP="00B04BA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 xml:space="preserve"> Miejscowość i data</w:t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="00FF3398">
        <w:rPr>
          <w:rFonts w:asciiTheme="minorHAnsi" w:hAnsiTheme="minorHAnsi" w:cstheme="minorHAnsi"/>
          <w:sz w:val="22"/>
          <w:szCs w:val="22"/>
        </w:rPr>
        <w:tab/>
      </w:r>
      <w:r w:rsidRPr="002053EC">
        <w:rPr>
          <w:rFonts w:asciiTheme="minorHAnsi" w:hAnsiTheme="minorHAnsi" w:cstheme="minorHAnsi"/>
          <w:sz w:val="22"/>
          <w:szCs w:val="22"/>
        </w:rPr>
        <w:t>(podpis i pieczątka przedstawiciela uczelni)</w:t>
      </w:r>
    </w:p>
    <w:p w14:paraId="19D4BB71" w14:textId="77777777" w:rsidR="00470611" w:rsidRPr="002053EC" w:rsidRDefault="00470611" w:rsidP="002053E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F07DBC4" w14:textId="77777777" w:rsidR="00470611" w:rsidRDefault="00470611" w:rsidP="002053E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2D21DEC" w14:textId="77777777" w:rsidR="00C73B56" w:rsidRDefault="00C73B56" w:rsidP="002053E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B658905" w14:textId="43047716" w:rsidR="00FC26AA" w:rsidRPr="002053EC" w:rsidRDefault="00470611" w:rsidP="002053E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053EC">
        <w:rPr>
          <w:rFonts w:asciiTheme="minorHAnsi" w:hAnsiTheme="minorHAnsi" w:cstheme="minorHAnsi"/>
          <w:sz w:val="22"/>
          <w:szCs w:val="22"/>
        </w:rPr>
        <w:t>* niepotrzebne skreślić</w:t>
      </w:r>
    </w:p>
    <w:sectPr w:rsidR="00FC26AA" w:rsidRPr="002053EC" w:rsidSect="004706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8B76ABE"/>
    <w:multiLevelType w:val="hybridMultilevel"/>
    <w:tmpl w:val="C2027512"/>
    <w:lvl w:ilvl="0" w:tplc="C5643CF4">
      <w:start w:val="1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02309691">
    <w:abstractNumId w:val="0"/>
  </w:num>
  <w:num w:numId="2" w16cid:durableId="1821116135">
    <w:abstractNumId w:val="1"/>
  </w:num>
  <w:num w:numId="3" w16cid:durableId="1170414895">
    <w:abstractNumId w:val="2"/>
  </w:num>
  <w:num w:numId="4" w16cid:durableId="2044288324">
    <w:abstractNumId w:val="3"/>
  </w:num>
  <w:num w:numId="5" w16cid:durableId="188431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11"/>
    <w:rsid w:val="002053EC"/>
    <w:rsid w:val="00327416"/>
    <w:rsid w:val="00470611"/>
    <w:rsid w:val="00577E86"/>
    <w:rsid w:val="009F5361"/>
    <w:rsid w:val="00A803B4"/>
    <w:rsid w:val="00B04BA4"/>
    <w:rsid w:val="00BC3D01"/>
    <w:rsid w:val="00C73B56"/>
    <w:rsid w:val="00EB10D4"/>
    <w:rsid w:val="00FC26A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1039"/>
  <w15:chartTrackingRefBased/>
  <w15:docId w15:val="{2C9AD16E-9F92-4113-8AEF-B1666AAB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7061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0611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Maciej Gajzler</cp:lastModifiedBy>
  <cp:revision>12</cp:revision>
  <cp:lastPrinted>2020-01-22T11:11:00Z</cp:lastPrinted>
  <dcterms:created xsi:type="dcterms:W3CDTF">2020-01-22T11:03:00Z</dcterms:created>
  <dcterms:modified xsi:type="dcterms:W3CDTF">2024-01-02T09:22:00Z</dcterms:modified>
</cp:coreProperties>
</file>